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98CA" w14:textId="77777777" w:rsidR="00C23E5F" w:rsidRPr="00C23E5F" w:rsidRDefault="00C23E5F" w:rsidP="00C23E5F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</w:t>
      </w:r>
    </w:p>
    <w:p w14:paraId="5AFE4098" w14:textId="75D900BC" w:rsidR="00C23E5F" w:rsidRPr="00C23E5F" w:rsidRDefault="00C23E5F" w:rsidP="00C23E5F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zarządzenia Nr 0050.</w:t>
      </w:r>
      <w:r w:rsidR="00EC252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392</w:t>
      </w: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.2022</w:t>
      </w:r>
    </w:p>
    <w:p w14:paraId="6700DE6F" w14:textId="77777777" w:rsidR="00C23E5F" w:rsidRPr="00C23E5F" w:rsidRDefault="00C23E5F" w:rsidP="00C23E5F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Burmistrza Miasta Cieszyna</w:t>
      </w:r>
    </w:p>
    <w:p w14:paraId="276232A6" w14:textId="4F99B7DE" w:rsidR="00C23E5F" w:rsidRPr="00C23E5F" w:rsidRDefault="00C23E5F" w:rsidP="00C23E5F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</w:t>
      </w:r>
      <w:r w:rsidR="002D17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909B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</w:t>
      </w:r>
      <w:r w:rsidR="00EC252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="002D17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055A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lipca</w:t>
      </w:r>
      <w:r w:rsidR="002D17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2022</w:t>
      </w:r>
      <w:r w:rsidR="00055A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23E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r. </w:t>
      </w:r>
    </w:p>
    <w:p w14:paraId="7D3DDA79" w14:textId="77777777" w:rsidR="00C23E5F" w:rsidRPr="00C23E5F" w:rsidRDefault="00C23E5F" w:rsidP="00C23E5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F361CC" w14:textId="77777777" w:rsidR="00C23E5F" w:rsidRPr="00C23E5F" w:rsidRDefault="00C23E5F" w:rsidP="00C23E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 </w:t>
      </w:r>
    </w:p>
    <w:p w14:paraId="3BFBA31B" w14:textId="77777777" w:rsidR="00C23E5F" w:rsidRPr="00C23E5F" w:rsidRDefault="00C23E5F" w:rsidP="00C23E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AD0E09" w14:textId="6328CC8C" w:rsidR="00C23E5F" w:rsidRPr="00C23E5F" w:rsidRDefault="00C23E5F" w:rsidP="00C23E5F">
      <w:pPr>
        <w:spacing w:before="62" w:after="62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5365592"/>
      <w:bookmarkStart w:id="1" w:name="_Hlk10012703"/>
      <w:bookmarkEnd w:id="0"/>
      <w:bookmarkEnd w:id="1"/>
      <w:r w:rsidRPr="00C2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uwag i opinii do projektu uchwały Rady Miejskiej Cieszyna w </w:t>
      </w:r>
      <w:r w:rsidR="00676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sprawie opłat rezerwacyjnych na targowiskach miejskich w Cieszynie</w:t>
      </w:r>
    </w:p>
    <w:tbl>
      <w:tblPr>
        <w:tblW w:w="96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8"/>
        <w:gridCol w:w="7237"/>
      </w:tblGrid>
      <w:tr w:rsidR="00C23E5F" w:rsidRPr="00C23E5F" w14:paraId="34A16374" w14:textId="77777777" w:rsidTr="00C23E5F">
        <w:trPr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005731" w14:textId="77777777" w:rsidR="00C23E5F" w:rsidRPr="00C23E5F" w:rsidRDefault="00C23E5F" w:rsidP="00C23E5F">
            <w:pPr>
              <w:spacing w:before="119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DF088" w14:textId="77777777" w:rsidR="00C23E5F" w:rsidRPr="00C23E5F" w:rsidRDefault="00C23E5F" w:rsidP="00C23E5F">
            <w:pPr>
              <w:spacing w:before="119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5F" w:rsidRPr="00C23E5F" w14:paraId="7B09F6BD" w14:textId="77777777" w:rsidTr="00C23E5F">
        <w:trPr>
          <w:tblCellSpacing w:w="0" w:type="dxa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E712F03" w14:textId="77777777" w:rsidR="00C23E5F" w:rsidRPr="00C23E5F" w:rsidRDefault="00C23E5F" w:rsidP="00C23E5F">
            <w:pPr>
              <w:spacing w:before="119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zamieszkania (miejscowość, ulica, nr domu, nr mieszkania):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253FB6" w14:textId="77777777" w:rsidR="00C23E5F" w:rsidRPr="00C23E5F" w:rsidRDefault="00C23E5F" w:rsidP="00C23E5F">
            <w:pPr>
              <w:spacing w:before="119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5F" w:rsidRPr="00C23E5F" w14:paraId="62098134" w14:textId="77777777" w:rsidTr="00C23E5F">
        <w:trPr>
          <w:tblCellSpacing w:w="0" w:type="dxa"/>
        </w:trPr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4BB7C1" w14:textId="77777777" w:rsidR="00C23E5F" w:rsidRPr="00C23E5F" w:rsidRDefault="00C23E5F" w:rsidP="00C23E5F">
            <w:pPr>
              <w:spacing w:before="119" w:after="119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7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D55423" w14:textId="77777777" w:rsidR="00C23E5F" w:rsidRPr="00C23E5F" w:rsidRDefault="00C23E5F" w:rsidP="00C23E5F">
            <w:pPr>
              <w:spacing w:before="119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23E5F" w:rsidRPr="00C23E5F" w14:paraId="41825446" w14:textId="77777777" w:rsidTr="00C23E5F">
        <w:trPr>
          <w:tblCellSpacing w:w="0" w:type="dxa"/>
        </w:trPr>
        <w:tc>
          <w:tcPr>
            <w:tcW w:w="9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AE9477" w14:textId="4478CE28" w:rsidR="00C23E5F" w:rsidRPr="00C23E5F" w:rsidRDefault="00C23E5F" w:rsidP="00C23E5F">
            <w:pPr>
              <w:spacing w:before="62" w:after="119" w:line="276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Zgłaszam następujące uwagi i opinie do projektu uchwały w </w:t>
            </w:r>
            <w:r w:rsidR="0067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sprawie opłat rezerwacyjnych na targowiskach miejskich w Cieszynie</w:t>
            </w:r>
          </w:p>
        </w:tc>
      </w:tr>
      <w:tr w:rsidR="00C23E5F" w:rsidRPr="00C23E5F" w14:paraId="1C48A7D5" w14:textId="77777777" w:rsidTr="00C23E5F">
        <w:trPr>
          <w:tblCellSpacing w:w="0" w:type="dxa"/>
        </w:trPr>
        <w:tc>
          <w:tcPr>
            <w:tcW w:w="9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FE7E05D" w14:textId="77777777" w:rsidR="00C23E5F" w:rsidRPr="00C23E5F" w:rsidRDefault="00C23E5F" w:rsidP="00C23E5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F34E6D" w14:textId="77777777" w:rsidR="00C23E5F" w:rsidRPr="00C23E5F" w:rsidRDefault="00C23E5F" w:rsidP="00C23E5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E144FDC" w14:textId="77777777" w:rsidR="00C23E5F" w:rsidRPr="00C23E5F" w:rsidRDefault="00C23E5F" w:rsidP="00C23E5F">
            <w:pPr>
              <w:spacing w:before="100" w:beforeAutospacing="1" w:after="11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D71CE1C" w14:textId="77777777" w:rsidR="00C23E5F" w:rsidRPr="00C23E5F" w:rsidRDefault="00C23E5F" w:rsidP="00C23E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FCC6BC" w14:textId="77777777" w:rsidR="00C23E5F" w:rsidRPr="00C23E5F" w:rsidRDefault="00C23E5F" w:rsidP="00C23E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610DD6" w14:textId="77777777" w:rsidR="00C23E5F" w:rsidRPr="00C23E5F" w:rsidRDefault="00C23E5F" w:rsidP="00C23E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</w:p>
    <w:p w14:paraId="5B5CA807" w14:textId="77777777" w:rsidR="00C23E5F" w:rsidRPr="00C23E5F" w:rsidRDefault="00C23E5F" w:rsidP="00C23E5F">
      <w:pPr>
        <w:spacing w:before="100" w:beforeAutospacing="1" w:after="0" w:line="240" w:lineRule="auto"/>
        <w:ind w:left="5041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/czytelny podpis/</w:t>
      </w:r>
    </w:p>
    <w:p w14:paraId="0CA6F3DB" w14:textId="77777777" w:rsidR="00C23E5F" w:rsidRPr="00C23E5F" w:rsidRDefault="00C23E5F" w:rsidP="00C23E5F">
      <w:pPr>
        <w:spacing w:before="100" w:beforeAutospacing="1" w:after="0" w:line="240" w:lineRule="auto"/>
        <w:ind w:left="5041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E5CDD4" w14:textId="262FA469" w:rsidR="00C23E5F" w:rsidRPr="00C23E5F" w:rsidRDefault="00C23E5F" w:rsidP="00C23E5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Formularz można przesłać na adres e-mail: sekretariatmzd@mzd.cieszyn.pl lub złożyć w Urzędzie Miejskim w Cieszynie, Rynek 1 (biuro podawcze), w terminie od </w:t>
      </w:r>
      <w:r w:rsidR="00055A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676D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C23E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 r.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5A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2909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055A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</w:t>
      </w:r>
      <w:r w:rsidR="00055A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14:paraId="253D28BA" w14:textId="474ED354" w:rsidR="006523C6" w:rsidRDefault="006523C6" w:rsidP="00C23E5F"/>
    <w:p w14:paraId="360E25D1" w14:textId="57CD96C5" w:rsidR="00A04330" w:rsidRDefault="00A04330" w:rsidP="00C23E5F"/>
    <w:p w14:paraId="051DE73A" w14:textId="673C3F82" w:rsidR="00A04330" w:rsidRDefault="00A04330" w:rsidP="00C23E5F"/>
    <w:p w14:paraId="0D5D5B36" w14:textId="5180D931" w:rsidR="00A04330" w:rsidRDefault="00A04330" w:rsidP="00C23E5F"/>
    <w:p w14:paraId="6AEA289F" w14:textId="77777777" w:rsidR="00A04330" w:rsidRDefault="00A04330" w:rsidP="00A043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lastRenderedPageBreak/>
        <w:t>Klauzula informacyjna</w:t>
      </w:r>
    </w:p>
    <w:p w14:paraId="34253E5E" w14:textId="77777777" w:rsidR="00A04330" w:rsidRDefault="00A04330" w:rsidP="00A043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>(konsultacje społeczne)</w:t>
      </w:r>
    </w:p>
    <w:p w14:paraId="13D6777D" w14:textId="77777777" w:rsidR="00A04330" w:rsidRDefault="00A04330" w:rsidP="00A0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B2B9FF" w14:textId="77777777" w:rsidR="00A04330" w:rsidRDefault="00A04330" w:rsidP="00A04330">
      <w:pPr>
        <w:spacing w:before="280" w:after="0" w:line="240" w:lineRule="auto"/>
        <w:jc w:val="both"/>
      </w:pPr>
      <w:r>
        <w:rPr>
          <w:rFonts w:ascii="Times New Roman" w:eastAsia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rozporządzenia o ochronie danych) (Dz. Urz. UE L 119 z 4 maja 2016 r., str. 1), zwanego dalej rozporządzeniem 2016/679 informujemy, iż:</w:t>
      </w:r>
    </w:p>
    <w:p w14:paraId="54963F55" w14:textId="77777777" w:rsidR="00A04330" w:rsidRDefault="00A04330" w:rsidP="00A0433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87599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Administratorem Pani/Pana danych osobowych jest Burmistrz Miasta Cieszyna, Rynek 1, 43</w:t>
      </w:r>
      <w:r>
        <w:rPr>
          <w:rFonts w:ascii="Times New Roman" w:eastAsia="Times New Roman" w:hAnsi="Times New Roman" w:cs="Times New Roman"/>
        </w:rPr>
        <w:noBreakHyphen/>
        <w:t>400 Cieszyn, tel. 33 4794200, e-mail: urzad@um.cieszyn.pl;</w:t>
      </w:r>
    </w:p>
    <w:p w14:paraId="169440A2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Dane kontaktowe inspektora ochrony danych: Urząd Miejski w Cieszynie, Rynek 1, 43-400 Cieszyn, e-mail: iod@um.cieszyn.pl;</w:t>
      </w:r>
    </w:p>
    <w:p w14:paraId="5080365B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Pani/Pana dane osobowe przetwarzane będą w celu przeprowadzenia konsultacji na podstawie art. 6 ust. 1 lit. e rozporządzenia 2016/679 – przetwarzanie jest niezbędne do wykonania zadania realizowanego w interesie publicznym lub w ramach sprawowania władzy publicznej powierzonej administratorowi – w związku z art. 5a ust. 1 ustawy z dnia 8 marca 1990 r. o samorządzie gminnym;</w:t>
      </w:r>
    </w:p>
    <w:p w14:paraId="61B2210A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Pani/Pana dane osobowe mogą być przekazane wyłączenie podmiotom, które uprawnione są do ich otrzymania przepisami prawa w tym jednostce miejskiej, odpowiedzialnej za przeprowadzenie konsultacji (jeżeli dotyczy). Ponadto mogą być one ujawnione podmiotom, z którymi Burmistrz Miasta Cieszyna zawarł umowę na świadczenie usług serwisowych dla systemów informatycznych wykorzystywanych przy ich przetwarzaniu;</w:t>
      </w:r>
    </w:p>
    <w:p w14:paraId="09AA70A0" w14:textId="77777777" w:rsidR="00A04330" w:rsidRDefault="00A04330" w:rsidP="00A04330">
      <w:pPr>
        <w:numPr>
          <w:ilvl w:val="0"/>
          <w:numId w:val="10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przetwarzania, a następnie przez okres ustalony zgodnie z: </w:t>
      </w:r>
    </w:p>
    <w:p w14:paraId="6AAF647E" w14:textId="77777777" w:rsidR="00A04330" w:rsidRDefault="00A04330" w:rsidP="00A04330">
      <w:pPr>
        <w:numPr>
          <w:ilvl w:val="0"/>
          <w:numId w:val="8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ustawą z dnia 14 lipca 1983 r. o narodowym zasobie archiwalnym i archiwach,</w:t>
      </w:r>
    </w:p>
    <w:p w14:paraId="65AF22B8" w14:textId="77777777" w:rsidR="00A04330" w:rsidRDefault="00A04330" w:rsidP="00A04330">
      <w:pPr>
        <w:numPr>
          <w:ilvl w:val="0"/>
          <w:numId w:val="8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rozporządzeniem Prezesa Rady Ministrów z dnia 18 stycznia 2011 r. w sprawie instrukcji kancelaryjnej, jednolitych rzeczowych wykazów akt oraz instrukcji w sprawie organizacji i zakresu działania archiwów zakładowych; </w:t>
      </w:r>
    </w:p>
    <w:p w14:paraId="0AD3CABC" w14:textId="77777777" w:rsidR="00A04330" w:rsidRDefault="00A04330" w:rsidP="00A04330">
      <w:pPr>
        <w:numPr>
          <w:ilvl w:val="0"/>
          <w:numId w:val="7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Posiada Pani/Pan prawo do: </w:t>
      </w:r>
    </w:p>
    <w:p w14:paraId="7A153242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dostępu do swoich danych osobowych, </w:t>
      </w:r>
    </w:p>
    <w:p w14:paraId="1A361560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sprostowania swoich danych osobowych,</w:t>
      </w:r>
    </w:p>
    <w:p w14:paraId="27DEC00B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usunięcia danych osobowych,</w:t>
      </w:r>
    </w:p>
    <w:p w14:paraId="277A3A5E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ograniczenia przetwarzania danych osobowych,</w:t>
      </w:r>
    </w:p>
    <w:p w14:paraId="171DEFDC" w14:textId="77777777" w:rsidR="00A04330" w:rsidRDefault="00A04330" w:rsidP="00A0433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wniesienie sprzeciwu wobec przetwarzania,</w:t>
      </w:r>
    </w:p>
    <w:p w14:paraId="728777E0" w14:textId="77777777" w:rsidR="00A04330" w:rsidRDefault="00A04330" w:rsidP="00A04330">
      <w:pPr>
        <w:numPr>
          <w:ilvl w:val="0"/>
          <w:numId w:val="6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20ECBFA" w14:textId="77777777" w:rsidR="00A04330" w:rsidRDefault="00A04330" w:rsidP="00A04330">
      <w:pPr>
        <w:numPr>
          <w:ilvl w:val="0"/>
          <w:numId w:val="9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Podanie przez Panią/Pana danych jest dobrowolne ale niezbędne, aby Pani/Pana uwagi i opinie zostały uwzględnione;</w:t>
      </w:r>
    </w:p>
    <w:p w14:paraId="1CB41C8D" w14:textId="77777777" w:rsidR="00A04330" w:rsidRPr="007F5EE5" w:rsidRDefault="00A04330" w:rsidP="00A04330">
      <w:pPr>
        <w:numPr>
          <w:ilvl w:val="0"/>
          <w:numId w:val="9"/>
        </w:numPr>
        <w:spacing w:before="57" w:after="57" w:line="240" w:lineRule="auto"/>
        <w:jc w:val="both"/>
      </w:pPr>
      <w:r>
        <w:rPr>
          <w:rFonts w:ascii="Times New Roman" w:eastAsia="Times New Roman" w:hAnsi="Times New Roman" w:cs="Times New Roman"/>
        </w:rPr>
        <w:t>Pani/Pana dane nie będą wykorzystywane do zautomatyzowanego podejmowania decyzji, w tym profilowania, o którym mowa w art. 22 ust. 1 i 4 rozporządzenia 2016/679.</w:t>
      </w:r>
    </w:p>
    <w:p w14:paraId="57191DF1" w14:textId="77777777" w:rsidR="00A04330" w:rsidRPr="00C23E5F" w:rsidRDefault="00A04330" w:rsidP="00C23E5F"/>
    <w:sectPr w:rsidR="00A04330" w:rsidRPr="00C23E5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1642C4"/>
    <w:multiLevelType w:val="hybridMultilevel"/>
    <w:tmpl w:val="D142706A"/>
    <w:lvl w:ilvl="0" w:tplc="1D1C2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650C"/>
    <w:multiLevelType w:val="hybridMultilevel"/>
    <w:tmpl w:val="A3C2F3FC"/>
    <w:lvl w:ilvl="0" w:tplc="DDFE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9424C"/>
    <w:multiLevelType w:val="multilevel"/>
    <w:tmpl w:val="47D4F864"/>
    <w:lvl w:ilvl="0">
      <w:start w:val="1"/>
      <w:numFmt w:val="decimal"/>
      <w:lvlText w:val="%1."/>
      <w:lvlJc w:val="left"/>
      <w:pPr>
        <w:ind w:left="1459" w:hanging="360"/>
      </w:pPr>
    </w:lvl>
    <w:lvl w:ilvl="1">
      <w:start w:val="1"/>
      <w:numFmt w:val="lowerLetter"/>
      <w:lvlText w:val="%2."/>
      <w:lvlJc w:val="left"/>
      <w:pPr>
        <w:ind w:left="2179" w:hanging="360"/>
      </w:pPr>
    </w:lvl>
    <w:lvl w:ilvl="2">
      <w:start w:val="1"/>
      <w:numFmt w:val="lowerRoman"/>
      <w:lvlText w:val="%3."/>
      <w:lvlJc w:val="right"/>
      <w:pPr>
        <w:ind w:left="2899" w:hanging="180"/>
      </w:pPr>
    </w:lvl>
    <w:lvl w:ilvl="3">
      <w:start w:val="1"/>
      <w:numFmt w:val="decimal"/>
      <w:lvlText w:val="%4."/>
      <w:lvlJc w:val="left"/>
      <w:pPr>
        <w:ind w:left="3619" w:hanging="360"/>
      </w:pPr>
    </w:lvl>
    <w:lvl w:ilvl="4">
      <w:start w:val="1"/>
      <w:numFmt w:val="lowerLetter"/>
      <w:lvlText w:val="%5."/>
      <w:lvlJc w:val="left"/>
      <w:pPr>
        <w:ind w:left="4339" w:hanging="360"/>
      </w:pPr>
    </w:lvl>
    <w:lvl w:ilvl="5">
      <w:start w:val="1"/>
      <w:numFmt w:val="lowerRoman"/>
      <w:lvlText w:val="%6."/>
      <w:lvlJc w:val="right"/>
      <w:pPr>
        <w:ind w:left="5059" w:hanging="180"/>
      </w:pPr>
    </w:lvl>
    <w:lvl w:ilvl="6">
      <w:start w:val="1"/>
      <w:numFmt w:val="decimal"/>
      <w:lvlText w:val="%7."/>
      <w:lvlJc w:val="left"/>
      <w:pPr>
        <w:ind w:left="5779" w:hanging="360"/>
      </w:pPr>
    </w:lvl>
    <w:lvl w:ilvl="7">
      <w:start w:val="1"/>
      <w:numFmt w:val="lowerLetter"/>
      <w:lvlText w:val="%8."/>
      <w:lvlJc w:val="left"/>
      <w:pPr>
        <w:ind w:left="6499" w:hanging="360"/>
      </w:pPr>
    </w:lvl>
    <w:lvl w:ilvl="8">
      <w:start w:val="1"/>
      <w:numFmt w:val="lowerRoman"/>
      <w:lvlText w:val="%9."/>
      <w:lvlJc w:val="right"/>
      <w:pPr>
        <w:ind w:left="7219" w:hanging="180"/>
      </w:pPr>
    </w:lvl>
  </w:abstractNum>
  <w:abstractNum w:abstractNumId="8" w15:restartNumberingAfterBreak="0">
    <w:nsid w:val="50A344AB"/>
    <w:multiLevelType w:val="hybridMultilevel"/>
    <w:tmpl w:val="3E6ADE9E"/>
    <w:lvl w:ilvl="0" w:tplc="01B00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710ED7"/>
    <w:multiLevelType w:val="hybridMultilevel"/>
    <w:tmpl w:val="267266E8"/>
    <w:lvl w:ilvl="0" w:tplc="C0D0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137447">
    <w:abstractNumId w:val="7"/>
  </w:num>
  <w:num w:numId="2" w16cid:durableId="1438138812">
    <w:abstractNumId w:val="5"/>
  </w:num>
  <w:num w:numId="3" w16cid:durableId="956444861">
    <w:abstractNumId w:val="6"/>
  </w:num>
  <w:num w:numId="4" w16cid:durableId="1318267805">
    <w:abstractNumId w:val="9"/>
  </w:num>
  <w:num w:numId="5" w16cid:durableId="1156069532">
    <w:abstractNumId w:val="8"/>
  </w:num>
  <w:num w:numId="6" w16cid:durableId="1773666946">
    <w:abstractNumId w:val="0"/>
  </w:num>
  <w:num w:numId="7" w16cid:durableId="1632520500">
    <w:abstractNumId w:val="1"/>
  </w:num>
  <w:num w:numId="8" w16cid:durableId="102386896">
    <w:abstractNumId w:val="2"/>
  </w:num>
  <w:num w:numId="9" w16cid:durableId="410154626">
    <w:abstractNumId w:val="3"/>
  </w:num>
  <w:num w:numId="10" w16cid:durableId="954945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3E"/>
    <w:rsid w:val="00045235"/>
    <w:rsid w:val="00055A68"/>
    <w:rsid w:val="001D4060"/>
    <w:rsid w:val="001E4244"/>
    <w:rsid w:val="002909B5"/>
    <w:rsid w:val="002D17EA"/>
    <w:rsid w:val="002D7372"/>
    <w:rsid w:val="00422274"/>
    <w:rsid w:val="006523C6"/>
    <w:rsid w:val="006628DE"/>
    <w:rsid w:val="00676DFA"/>
    <w:rsid w:val="006919BF"/>
    <w:rsid w:val="00764904"/>
    <w:rsid w:val="007A6ECD"/>
    <w:rsid w:val="00867BC8"/>
    <w:rsid w:val="008D3260"/>
    <w:rsid w:val="0098696D"/>
    <w:rsid w:val="009A003F"/>
    <w:rsid w:val="009A0374"/>
    <w:rsid w:val="009F636A"/>
    <w:rsid w:val="00A04330"/>
    <w:rsid w:val="00A34ABE"/>
    <w:rsid w:val="00AA2C3E"/>
    <w:rsid w:val="00AC102A"/>
    <w:rsid w:val="00AC20AA"/>
    <w:rsid w:val="00B107C4"/>
    <w:rsid w:val="00C23E5F"/>
    <w:rsid w:val="00C30A19"/>
    <w:rsid w:val="00CD616E"/>
    <w:rsid w:val="00D0360A"/>
    <w:rsid w:val="00DB161C"/>
    <w:rsid w:val="00E05AAA"/>
    <w:rsid w:val="00E46283"/>
    <w:rsid w:val="00EA5C44"/>
    <w:rsid w:val="00EC2521"/>
    <w:rsid w:val="00F85D63"/>
    <w:rsid w:val="00F8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1DF1"/>
  <w15:chartTrackingRefBased/>
  <w15:docId w15:val="{5EC10BAE-4CFE-47C8-A24F-EEC7959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">
    <w:name w:val="Domy"/>
    <w:rsid w:val="00867BC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szCs w:val="20"/>
      <w:lang w:eastAsia="zh-CN" w:bidi="hi-IN"/>
    </w:rPr>
  </w:style>
  <w:style w:type="paragraph" w:customStyle="1" w:styleId="Styl">
    <w:name w:val="Styl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lnie">
    <w:name w:val="lnie"/>
    <w:rsid w:val="00867B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B107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D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D63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C23E5F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joanna.wloch@mzdcieszyn.local</dc:creator>
  <cp:keywords/>
  <dc:description/>
  <cp:lastModifiedBy>beata.lebioda@mzdcieszyn.local</cp:lastModifiedBy>
  <cp:revision>5</cp:revision>
  <cp:lastPrinted>2022-07-19T09:25:00Z</cp:lastPrinted>
  <dcterms:created xsi:type="dcterms:W3CDTF">2022-07-19T09:24:00Z</dcterms:created>
  <dcterms:modified xsi:type="dcterms:W3CDTF">2022-07-25T12:10:00Z</dcterms:modified>
</cp:coreProperties>
</file>